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7F" w:rsidRDefault="00A7207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napToGrid w:val="0"/>
              <w:spacing w:after="0" w:line="240" w:lineRule="auto"/>
              <w:jc w:val="center"/>
            </w:pPr>
            <w:r>
              <w:t>10/2017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Obrtnička škola zaosobne usluge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Savska 23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Zagreb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1000</w:t>
            </w:r>
            <w:r w:rsidR="00884977">
              <w:rPr>
                <w:rFonts w:cs="Arial"/>
                <w:color w:val="222222"/>
                <w:shd w:val="clear" w:color="auto" w:fill="FFFFFF"/>
              </w:rPr>
              <w:t>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884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razredi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884977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1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Sarajevo (Bosna i Hercegovina)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  <w:r w:rsidR="00884977">
              <w:rPr>
                <w:rFonts w:cs="Arial"/>
              </w:rPr>
              <w:t xml:space="preserve">     17.2.2018.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884977">
              <w:rPr>
                <w:rFonts w:cs="Arial"/>
              </w:rPr>
              <w:t xml:space="preserve">  18.2.2018.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6548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6548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925F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  01:00</w:t>
            </w:r>
            <w:r w:rsidR="00884977">
              <w:rPr>
                <w:rFonts w:cs="Arial"/>
                <w:b/>
              </w:rPr>
              <w:t>h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B566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Sarajevo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8497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884977" w:rsidRDefault="00884977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884977" w:rsidRDefault="00884977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884977" w:rsidRDefault="00884977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884977" w:rsidRDefault="00884977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884977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(3</w:t>
            </w:r>
            <w:r w:rsidR="00715F0B" w:rsidRPr="00715F0B">
              <w:rPr>
                <w:rFonts w:cs="Arial"/>
              </w:rPr>
              <w:t xml:space="preserve"> ***)</w:t>
            </w:r>
            <w:r w:rsidR="00715F0B">
              <w:t xml:space="preserve"> </w:t>
            </w:r>
            <w:r w:rsidR="0065486C">
              <w:t>blizina centra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84977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Večera i doručak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84977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84977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osigurati organizirani odlazak u disco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84977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297CC7" w:rsidRDefault="00297CC7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297CC7">
              <w:rPr>
                <w:rFonts w:cs="Arial"/>
              </w:rPr>
              <w:t>Ponuda za zainteresirane roditelje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297CC7" w:rsidP="00715F0B">
            <w:pPr>
              <w:spacing w:after="0" w:line="240" w:lineRule="auto"/>
              <w:rPr>
                <w:rFonts w:cs="Arial"/>
                <w:b/>
              </w:rPr>
            </w:pPr>
            <w:r w:rsidRPr="00297CC7">
              <w:rPr>
                <w:rFonts w:cs="Arial"/>
              </w:rPr>
              <w:t>Ponuda za zainteresirane roditelje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297CC7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297CC7">
              <w:rPr>
                <w:rFonts w:cs="Arial"/>
              </w:rPr>
              <w:t>Ponuda za zainteresirane roditelje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9925F7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CC26F2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(datum)</w:t>
            </w:r>
            <w:r w:rsidR="009925F7">
              <w:rPr>
                <w:rFonts w:cs="Arial"/>
              </w:rPr>
              <w:t xml:space="preserve">   24</w:t>
            </w:r>
            <w:r w:rsidR="00297CC7">
              <w:rPr>
                <w:rFonts w:cs="Arial"/>
              </w:rPr>
              <w:t>.10.2017.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9925F7" w:rsidP="00715F0B">
            <w:pPr>
              <w:spacing w:after="0" w:line="240" w:lineRule="auto"/>
            </w:pPr>
            <w:r>
              <w:t>30</w:t>
            </w:r>
            <w:r w:rsidR="00297CC7">
              <w:t>.10.2017.</w:t>
            </w:r>
            <w:r w:rsidR="0065486C">
              <w:t xml:space="preserve"> u učionici br. 12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  <w:r>
              <w:t xml:space="preserve">u   </w:t>
            </w:r>
            <w:r w:rsidR="0065486C">
              <w:t>19:15</w:t>
            </w:r>
            <w:r w:rsidR="00297CC7">
              <w:t>h</w:t>
            </w:r>
            <w:r>
              <w:t xml:space="preserve">                 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4E" w:rsidRDefault="006C114E">
      <w:pPr>
        <w:spacing w:after="0" w:line="240" w:lineRule="auto"/>
      </w:pPr>
      <w:r>
        <w:separator/>
      </w:r>
    </w:p>
  </w:endnote>
  <w:endnote w:type="continuationSeparator" w:id="0">
    <w:p w:rsidR="006C114E" w:rsidRDefault="006C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7F" w:rsidRDefault="009741ED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6C114E">
      <w:rPr>
        <w:noProof/>
      </w:rPr>
      <w:t>1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4E" w:rsidRDefault="006C114E">
      <w:pPr>
        <w:spacing w:after="0" w:line="240" w:lineRule="auto"/>
      </w:pPr>
      <w:r>
        <w:separator/>
      </w:r>
    </w:p>
  </w:footnote>
  <w:footnote w:type="continuationSeparator" w:id="0">
    <w:p w:rsidR="006C114E" w:rsidRDefault="006C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06"/>
    <w:rsid w:val="000308BF"/>
    <w:rsid w:val="00035A8E"/>
    <w:rsid w:val="00245719"/>
    <w:rsid w:val="002872AD"/>
    <w:rsid w:val="00297CC7"/>
    <w:rsid w:val="00386147"/>
    <w:rsid w:val="004F553C"/>
    <w:rsid w:val="005631B7"/>
    <w:rsid w:val="0065486C"/>
    <w:rsid w:val="006C114E"/>
    <w:rsid w:val="00715F0B"/>
    <w:rsid w:val="007C0106"/>
    <w:rsid w:val="00884977"/>
    <w:rsid w:val="008853EC"/>
    <w:rsid w:val="008D71A5"/>
    <w:rsid w:val="00921060"/>
    <w:rsid w:val="009741ED"/>
    <w:rsid w:val="009925F7"/>
    <w:rsid w:val="009B5663"/>
    <w:rsid w:val="009B59AA"/>
    <w:rsid w:val="00A7207F"/>
    <w:rsid w:val="00CC26F2"/>
    <w:rsid w:val="00E865CB"/>
    <w:rsid w:val="00F03693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86DAFD-3367-4CEF-8C77-8357165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Nastavnici</cp:lastModifiedBy>
  <cp:revision>2</cp:revision>
  <cp:lastPrinted>1899-12-31T23:00:00Z</cp:lastPrinted>
  <dcterms:created xsi:type="dcterms:W3CDTF">2017-10-12T10:10:00Z</dcterms:created>
  <dcterms:modified xsi:type="dcterms:W3CDTF">2017-10-12T10:10:00Z</dcterms:modified>
</cp:coreProperties>
</file>